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25C9" w14:textId="77777777" w:rsidR="005C6855" w:rsidRPr="005C6855" w:rsidRDefault="005C6855" w:rsidP="005C6855">
      <w:pPr>
        <w:spacing w:before="0" w:after="200" w:line="360" w:lineRule="auto"/>
        <w:ind w:left="0" w:right="0"/>
        <w:jc w:val="both"/>
        <w:rPr>
          <w:rFonts w:ascii="Garamond" w:eastAsia="Calibri" w:hAnsi="Garamond" w:cs="Times New Roman"/>
          <w:kern w:val="0"/>
          <w:sz w:val="22"/>
          <w:szCs w:val="22"/>
          <w:lang w:eastAsia="en-US"/>
        </w:rPr>
      </w:pPr>
      <w:r w:rsidRPr="005C6855">
        <w:rPr>
          <w:rFonts w:ascii="Garamond" w:eastAsia="Calibri" w:hAnsi="Garamond" w:cs="Times New Roman"/>
          <w:kern w:val="0"/>
          <w:sz w:val="22"/>
          <w:szCs w:val="22"/>
          <w:lang w:eastAsia="en-US"/>
        </w:rPr>
        <w:t>Project Name: _</w:t>
      </w:r>
      <w:bookmarkStart w:id="0" w:name="_GoBack"/>
      <w:bookmarkEnd w:id="0"/>
      <w:r w:rsidRPr="005C6855">
        <w:rPr>
          <w:rFonts w:ascii="Garamond" w:eastAsia="Calibri" w:hAnsi="Garamond" w:cs="Times New Roman"/>
          <w:kern w:val="0"/>
          <w:sz w:val="22"/>
          <w:szCs w:val="22"/>
          <w:lang w:eastAsia="en-US"/>
        </w:rPr>
        <w:t>___________________________________________</w:t>
      </w:r>
    </w:p>
    <w:p w14:paraId="48914CDC" w14:textId="77777777" w:rsidR="005C6855" w:rsidRPr="005C6855" w:rsidRDefault="005C6855" w:rsidP="005C6855">
      <w:pPr>
        <w:spacing w:before="0" w:after="200" w:line="360" w:lineRule="auto"/>
        <w:ind w:right="0"/>
        <w:jc w:val="both"/>
        <w:rPr>
          <w:rFonts w:ascii="Garamond" w:eastAsia="Calibri" w:hAnsi="Garamond" w:cs="Times New Roman"/>
          <w:kern w:val="0"/>
          <w:sz w:val="22"/>
          <w:szCs w:val="22"/>
          <w:lang w:eastAsia="en-US"/>
        </w:rPr>
      </w:pPr>
      <w:r w:rsidRPr="005C6855">
        <w:rPr>
          <w:rFonts w:ascii="Garamond" w:eastAsia="Calibri" w:hAnsi="Garamond" w:cs="Times New Roman"/>
          <w:kern w:val="0"/>
          <w:sz w:val="22"/>
          <w:szCs w:val="22"/>
          <w:lang w:eastAsia="en-US"/>
        </w:rPr>
        <w:t>Date: ______________________________________</w:t>
      </w:r>
    </w:p>
    <w:p w14:paraId="093E80A6" w14:textId="77777777" w:rsidR="005C6855" w:rsidRPr="005C6855" w:rsidRDefault="005C6855" w:rsidP="005C6855">
      <w:pPr>
        <w:spacing w:before="0" w:after="200" w:line="276" w:lineRule="auto"/>
        <w:ind w:right="0"/>
        <w:jc w:val="both"/>
        <w:rPr>
          <w:rFonts w:ascii="Garamond" w:eastAsia="Calibri" w:hAnsi="Garamond" w:cs="Times New Roman"/>
          <w:kern w:val="0"/>
          <w:sz w:val="22"/>
          <w:szCs w:val="22"/>
          <w:lang w:eastAsia="en-US"/>
        </w:rPr>
      </w:pPr>
    </w:p>
    <w:p w14:paraId="3DDA02EC" w14:textId="1F8BF53E" w:rsidR="005C6855" w:rsidRDefault="005C6855" w:rsidP="005C6855">
      <w:pPr>
        <w:spacing w:before="0" w:after="200" w:line="276" w:lineRule="auto"/>
        <w:ind w:right="0"/>
        <w:jc w:val="both"/>
        <w:rPr>
          <w:rFonts w:ascii="Garamond" w:eastAsia="Calibri" w:hAnsi="Garamond" w:cs="Times New Roman"/>
          <w:kern w:val="0"/>
          <w:sz w:val="22"/>
          <w:szCs w:val="22"/>
          <w:lang w:eastAsia="en-US"/>
        </w:rPr>
      </w:pPr>
      <w:r w:rsidRPr="005C6855">
        <w:rPr>
          <w:rFonts w:ascii="Garamond" w:eastAsia="Calibri" w:hAnsi="Garamond" w:cs="Times New Roman"/>
          <w:kern w:val="0"/>
          <w:sz w:val="22"/>
          <w:szCs w:val="22"/>
          <w:lang w:eastAsia="en-US"/>
        </w:rPr>
        <w:t>Template Instructions:</w:t>
      </w:r>
    </w:p>
    <w:p w14:paraId="574C2151" w14:textId="0B91933B" w:rsidR="005C6855" w:rsidRPr="005C6855" w:rsidRDefault="005C6855" w:rsidP="005C6855">
      <w:pPr>
        <w:spacing w:before="0" w:after="200" w:line="276" w:lineRule="auto"/>
        <w:ind w:right="0"/>
        <w:jc w:val="both"/>
        <w:rPr>
          <w:rFonts w:ascii="Garamond" w:eastAsia="Calibri" w:hAnsi="Garamond" w:cs="Times New Roman"/>
          <w:kern w:val="0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kern w:val="0"/>
          <w:sz w:val="22"/>
          <w:szCs w:val="22"/>
          <w:lang w:eastAsia="en-US"/>
        </w:rPr>
        <w:t xml:space="preserve">The Kickoff Meeting Agenda Template is a pre-filled template with the recommended topics, some initial timings, and the role responsible for leading that portion of the meeting.  You may want to consider substituting actual names. </w:t>
      </w:r>
    </w:p>
    <w:p w14:paraId="2F049356" w14:textId="77777777" w:rsidR="005C6855" w:rsidRDefault="005C6855">
      <w:pPr>
        <w:rPr>
          <w:rFonts w:ascii="Garamond" w:eastAsia="Calibri" w:hAnsi="Garamond" w:cs="Times New Roman"/>
          <w:kern w:val="0"/>
          <w:sz w:val="22"/>
          <w:szCs w:val="22"/>
          <w:lang w:eastAsia="en-US"/>
        </w:rPr>
      </w:pPr>
      <w:r w:rsidRPr="005C6855">
        <w:rPr>
          <w:rFonts w:ascii="Garamond" w:eastAsia="Calibri" w:hAnsi="Garamond" w:cs="Times New Roman"/>
          <w:kern w:val="0"/>
          <w:sz w:val="22"/>
          <w:szCs w:val="22"/>
          <w:lang w:eastAsia="en-US"/>
        </w:rPr>
        <w:t>Select any text and begin typing to replace.  Do not include characters to the left or right.</w:t>
      </w:r>
      <w:r>
        <w:rPr>
          <w:rFonts w:ascii="Garamond" w:eastAsia="Calibri" w:hAnsi="Garamond" w:cs="Times New Roman"/>
          <w:kern w:val="0"/>
          <w:sz w:val="22"/>
          <w:szCs w:val="22"/>
          <w:lang w:eastAsia="en-US"/>
        </w:rPr>
        <w:t xml:space="preserve">  </w:t>
      </w:r>
    </w:p>
    <w:p w14:paraId="5FB7104C" w14:textId="6D84CFE4" w:rsidR="005C6855" w:rsidRDefault="005C6855">
      <w:pPr>
        <w:rPr>
          <w:rFonts w:ascii="Garamond" w:eastAsia="Calibri" w:hAnsi="Garamond" w:cs="Times New Roman"/>
          <w:kern w:val="0"/>
          <w:sz w:val="22"/>
          <w:szCs w:val="22"/>
          <w:lang w:eastAsia="en-US"/>
        </w:rPr>
      </w:pPr>
      <w:r w:rsidRPr="005C6855">
        <w:rPr>
          <w:rFonts w:ascii="Garamond" w:eastAsia="Calibri" w:hAnsi="Garamond" w:cs="Times New Roman"/>
          <w:kern w:val="0"/>
          <w:sz w:val="22"/>
          <w:szCs w:val="22"/>
          <w:lang w:eastAsia="en-US"/>
        </w:rPr>
        <w:t>Apply any text formatting you see in this template with just a click from the Home tab, in the Styles group.</w:t>
      </w:r>
      <w:r>
        <w:rPr>
          <w:rFonts w:ascii="Garamond" w:eastAsia="Calibri" w:hAnsi="Garamond" w:cs="Times New Roman"/>
          <w:kern w:val="0"/>
          <w:sz w:val="22"/>
          <w:szCs w:val="22"/>
          <w:lang w:eastAsia="en-US"/>
        </w:rPr>
        <w:t xml:space="preserve">  </w:t>
      </w:r>
    </w:p>
    <w:p w14:paraId="1B285232" w14:textId="2CDF3B8B" w:rsidR="005C6855" w:rsidRDefault="005C6855">
      <w:pPr>
        <w:rPr>
          <w:rFonts w:ascii="Garamond" w:eastAsia="Calibri" w:hAnsi="Garamond" w:cs="Times New Roman"/>
          <w:kern w:val="0"/>
          <w:sz w:val="22"/>
          <w:szCs w:val="22"/>
          <w:lang w:eastAsia="en-US"/>
        </w:rPr>
      </w:pPr>
      <w:r w:rsidRPr="005C6855">
        <w:rPr>
          <w:rFonts w:ascii="Garamond" w:eastAsia="Calibri" w:hAnsi="Garamond" w:cs="Times New Roman"/>
          <w:kern w:val="0"/>
          <w:sz w:val="22"/>
          <w:szCs w:val="22"/>
          <w:lang w:eastAsia="en-US"/>
        </w:rPr>
        <w:t>To add a new row at the end of this table, just click into the last cell in the last row and then press Tab.</w:t>
      </w:r>
    </w:p>
    <w:p w14:paraId="0AFBFCE5" w14:textId="6BC87F10" w:rsidR="005C6855" w:rsidRDefault="005C6855">
      <w:pPr>
        <w:rPr>
          <w:rFonts w:ascii="Garamond" w:eastAsia="Calibri" w:hAnsi="Garamond" w:cs="Times New Roman"/>
          <w:kern w:val="0"/>
          <w:sz w:val="22"/>
          <w:szCs w:val="22"/>
          <w:lang w:eastAsia="en-US"/>
        </w:rPr>
      </w:pPr>
      <w:r w:rsidRPr="005C6855">
        <w:rPr>
          <w:rFonts w:ascii="Garamond" w:eastAsia="Calibri" w:hAnsi="Garamond" w:cs="Times New Roman"/>
          <w:kern w:val="0"/>
          <w:sz w:val="22"/>
          <w:szCs w:val="22"/>
          <w:lang w:eastAsia="en-US"/>
        </w:rPr>
        <w:t>To add or delete rows or columns anywhere in a table, click in an adjacent row or column and then, on the Table Tools Layout tab of the ribbon, click an Insert or Delete option.</w:t>
      </w:r>
    </w:p>
    <w:p w14:paraId="493CD0C0" w14:textId="77777777" w:rsidR="005C6855" w:rsidRDefault="005C6855">
      <w:pPr>
        <w:rPr>
          <w:rFonts w:ascii="Garamond" w:eastAsia="Calibri" w:hAnsi="Garamond" w:cs="Times New Roman"/>
          <w:kern w:val="0"/>
          <w:sz w:val="22"/>
          <w:szCs w:val="22"/>
          <w:lang w:eastAsia="en-US"/>
        </w:rPr>
      </w:pPr>
    </w:p>
    <w:p w14:paraId="7B41C25D" w14:textId="6AC9EDDC" w:rsidR="00B50850" w:rsidRDefault="00B50850">
      <w:r>
        <w:rPr>
          <w:caps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340"/>
        <w:gridCol w:w="4860"/>
        <w:gridCol w:w="3600"/>
      </w:tblGrid>
      <w:tr w:rsidR="00A66B18" w:rsidRPr="0041428F" w14:paraId="7DCF7046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2B6C88F9" w14:textId="0D25B948" w:rsidR="00A66B18" w:rsidRPr="0041428F" w:rsidRDefault="00D40BF5" w:rsidP="007E7F36">
            <w:pPr>
              <w:pStyle w:val="Title"/>
            </w:pPr>
            <w:r>
              <w:lastRenderedPageBreak/>
              <w:t>KICKOFF MEETING AGENDA</w:t>
            </w:r>
          </w:p>
        </w:tc>
      </w:tr>
      <w:tr w:rsidR="007E7F36" w:rsidRPr="0041428F" w14:paraId="6EA4BC2F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1A1339FF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43321F53" w14:textId="77777777" w:rsidTr="00D40BF5">
        <w:trPr>
          <w:trHeight w:val="492"/>
          <w:jc w:val="center"/>
        </w:trPr>
        <w:tc>
          <w:tcPr>
            <w:tcW w:w="2340" w:type="dxa"/>
          </w:tcPr>
          <w:p w14:paraId="40D43B07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4860" w:type="dxa"/>
          </w:tcPr>
          <w:p w14:paraId="28E9615F" w14:textId="53607521" w:rsidR="007E7F36" w:rsidRDefault="00D40BF5" w:rsidP="007E7F36">
            <w:pPr>
              <w:pStyle w:val="ContactInfo"/>
            </w:pPr>
            <w:r>
              <w:t>Address, Room Number, Phone, or Video Info</w:t>
            </w:r>
          </w:p>
        </w:tc>
        <w:tc>
          <w:tcPr>
            <w:tcW w:w="3600" w:type="dxa"/>
            <w:vAlign w:val="bottom"/>
          </w:tcPr>
          <w:p w14:paraId="1C494D95" w14:textId="77777777" w:rsidR="007E7F36" w:rsidRDefault="007E7F36" w:rsidP="00A66B18">
            <w:pPr>
              <w:pStyle w:val="ContactInfo"/>
            </w:pPr>
          </w:p>
        </w:tc>
      </w:tr>
      <w:tr w:rsidR="00D40BF5" w:rsidRPr="0041428F" w14:paraId="1F41AD3C" w14:textId="77777777" w:rsidTr="00D40BF5">
        <w:trPr>
          <w:trHeight w:val="492"/>
          <w:jc w:val="center"/>
        </w:trPr>
        <w:tc>
          <w:tcPr>
            <w:tcW w:w="2340" w:type="dxa"/>
          </w:tcPr>
          <w:p w14:paraId="5FF301BE" w14:textId="398A38CE" w:rsidR="00D40BF5" w:rsidRDefault="00D40BF5" w:rsidP="007E7F36">
            <w:pPr>
              <w:pStyle w:val="MeetingInfo"/>
            </w:pPr>
            <w:r>
              <w:t xml:space="preserve">Project Name: </w:t>
            </w:r>
          </w:p>
        </w:tc>
        <w:tc>
          <w:tcPr>
            <w:tcW w:w="4860" w:type="dxa"/>
          </w:tcPr>
          <w:p w14:paraId="0896C539" w14:textId="53E8240B" w:rsidR="00D40BF5" w:rsidRDefault="00D40BF5" w:rsidP="007E7F36">
            <w:pPr>
              <w:pStyle w:val="ContactInfo"/>
            </w:pPr>
            <w:r>
              <w:t>Type the project name here</w:t>
            </w:r>
          </w:p>
        </w:tc>
        <w:tc>
          <w:tcPr>
            <w:tcW w:w="3600" w:type="dxa"/>
            <w:vAlign w:val="bottom"/>
          </w:tcPr>
          <w:p w14:paraId="1B18BE1A" w14:textId="77777777" w:rsidR="00D40BF5" w:rsidRDefault="00D40BF5" w:rsidP="00A66B18">
            <w:pPr>
              <w:pStyle w:val="ContactInfo"/>
            </w:pPr>
          </w:p>
        </w:tc>
      </w:tr>
      <w:tr w:rsidR="007E7F36" w:rsidRPr="0041428F" w14:paraId="20E0F767" w14:textId="77777777" w:rsidTr="00D40BF5">
        <w:trPr>
          <w:trHeight w:val="492"/>
          <w:jc w:val="center"/>
        </w:trPr>
        <w:tc>
          <w:tcPr>
            <w:tcW w:w="2340" w:type="dxa"/>
          </w:tcPr>
          <w:p w14:paraId="74E896F4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4860" w:type="dxa"/>
          </w:tcPr>
          <w:p w14:paraId="19F40CBF" w14:textId="77777777" w:rsidR="007E7F36" w:rsidRDefault="006F08F2" w:rsidP="007E7F36">
            <w:pPr>
              <w:pStyle w:val="ContactInfo"/>
            </w:pPr>
            <w:sdt>
              <w:sdtPr>
                <w:id w:val="470181481"/>
                <w:placeholder>
                  <w:docPart w:val="1C07333899BD4FA081B12432A90C5A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F36">
                  <w:t>Date</w:t>
                </w:r>
              </w:sdtContent>
            </w:sdt>
          </w:p>
        </w:tc>
        <w:tc>
          <w:tcPr>
            <w:tcW w:w="3600" w:type="dxa"/>
            <w:vAlign w:val="bottom"/>
          </w:tcPr>
          <w:p w14:paraId="4299C9D6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291139EC" w14:textId="77777777" w:rsidTr="00D40BF5">
        <w:trPr>
          <w:trHeight w:val="492"/>
          <w:jc w:val="center"/>
        </w:trPr>
        <w:tc>
          <w:tcPr>
            <w:tcW w:w="2340" w:type="dxa"/>
          </w:tcPr>
          <w:p w14:paraId="717FEA08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4860" w:type="dxa"/>
          </w:tcPr>
          <w:p w14:paraId="534216E9" w14:textId="77777777" w:rsidR="007E7F36" w:rsidRDefault="006F08F2" w:rsidP="007E7F36">
            <w:pPr>
              <w:pStyle w:val="ContactInfo"/>
            </w:pPr>
            <w:sdt>
              <w:sdtPr>
                <w:rPr>
                  <w:rStyle w:val="Strong"/>
                  <w:b w:val="0"/>
                  <w:bCs w:val="0"/>
                </w:rPr>
                <w:id w:val="-2020231277"/>
                <w:placeholder>
                  <w:docPart w:val="C105781E90F3463F90308F2433A56AF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E7F36">
                  <w:rPr>
                    <w:rStyle w:val="PlaceholderText"/>
                    <w:color w:val="FFFFFF" w:themeColor="background1"/>
                  </w:rPr>
                  <w:t>Time</w:t>
                </w:r>
              </w:sdtContent>
            </w:sdt>
          </w:p>
        </w:tc>
        <w:tc>
          <w:tcPr>
            <w:tcW w:w="3600" w:type="dxa"/>
            <w:vAlign w:val="bottom"/>
          </w:tcPr>
          <w:p w14:paraId="2975D8F7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E5279BC" w14:textId="77777777" w:rsidTr="00D40BF5">
        <w:trPr>
          <w:trHeight w:val="492"/>
          <w:jc w:val="center"/>
        </w:trPr>
        <w:tc>
          <w:tcPr>
            <w:tcW w:w="2340" w:type="dxa"/>
          </w:tcPr>
          <w:p w14:paraId="14E7E36F" w14:textId="31A490ED" w:rsidR="007E7F36" w:rsidRDefault="007E7F36" w:rsidP="007E7F36">
            <w:pPr>
              <w:pStyle w:val="MeetingInfo"/>
            </w:pPr>
          </w:p>
        </w:tc>
        <w:tc>
          <w:tcPr>
            <w:tcW w:w="4860" w:type="dxa"/>
          </w:tcPr>
          <w:p w14:paraId="1F0CE4DB" w14:textId="11589178"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4CB45CA1" w14:textId="77777777" w:rsidR="007E7F36" w:rsidRDefault="007E7F36" w:rsidP="00A66B18">
            <w:pPr>
              <w:pStyle w:val="ContactInfo"/>
            </w:pPr>
          </w:p>
        </w:tc>
      </w:tr>
    </w:tbl>
    <w:p w14:paraId="7D14F4B0" w14:textId="77777777" w:rsidR="00A66B18" w:rsidRDefault="00A66B18"/>
    <w:sdt>
      <w:sdtPr>
        <w:id w:val="921066030"/>
        <w:placeholder>
          <w:docPart w:val="4A88F8CC7A334FAA9E23C3379FC8C3B6"/>
        </w:placeholder>
        <w:temporary/>
        <w:showingPlcHdr/>
        <w15:appearance w15:val="hidden"/>
      </w:sdtPr>
      <w:sdtEndPr/>
      <w:sdtContent>
        <w:p w14:paraId="27FC0A83" w14:textId="77777777"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700"/>
        <w:gridCol w:w="5130"/>
        <w:gridCol w:w="2340"/>
      </w:tblGrid>
      <w:tr w:rsidR="007E7F36" w14:paraId="73227161" w14:textId="77777777" w:rsidTr="00D40BF5">
        <w:trPr>
          <w:trHeight w:val="531"/>
          <w:jc w:val="center"/>
        </w:trPr>
        <w:tc>
          <w:tcPr>
            <w:tcW w:w="630" w:type="dxa"/>
          </w:tcPr>
          <w:p w14:paraId="0B2BFFC3" w14:textId="77777777" w:rsidR="007E7F36" w:rsidRDefault="007E7F36" w:rsidP="007E7F36">
            <w:pPr>
              <w:ind w:left="0"/>
            </w:pPr>
          </w:p>
        </w:tc>
        <w:tc>
          <w:tcPr>
            <w:tcW w:w="2700" w:type="dxa"/>
          </w:tcPr>
          <w:p w14:paraId="31FF89D9" w14:textId="5FBE6DB1" w:rsidR="007E7F36" w:rsidRDefault="00D40BF5" w:rsidP="007E7F36">
            <w:pPr>
              <w:pStyle w:val="MeetingTimes"/>
            </w:pPr>
            <w:r>
              <w:t>5 minutes</w:t>
            </w:r>
          </w:p>
        </w:tc>
        <w:tc>
          <w:tcPr>
            <w:tcW w:w="5130" w:type="dxa"/>
          </w:tcPr>
          <w:p w14:paraId="3358118A" w14:textId="7F33DBAA" w:rsidR="007E7F36" w:rsidRPr="00E21240" w:rsidRDefault="00D40BF5" w:rsidP="00E21240">
            <w:pPr>
              <w:pStyle w:val="ItemDescription"/>
            </w:pPr>
            <w:r>
              <w:t>Agenda Review</w:t>
            </w:r>
          </w:p>
        </w:tc>
        <w:tc>
          <w:tcPr>
            <w:tcW w:w="2340" w:type="dxa"/>
          </w:tcPr>
          <w:p w14:paraId="54A5AE74" w14:textId="38044FBC" w:rsidR="007E7F36" w:rsidRDefault="00D40BF5" w:rsidP="00E21240">
            <w:pPr>
              <w:pStyle w:val="Location"/>
            </w:pPr>
            <w:r>
              <w:t>Project Sponsor</w:t>
            </w:r>
          </w:p>
        </w:tc>
      </w:tr>
      <w:tr w:rsidR="00E21240" w14:paraId="36F45788" w14:textId="77777777" w:rsidTr="00D40BF5">
        <w:trPr>
          <w:trHeight w:val="576"/>
          <w:jc w:val="center"/>
        </w:trPr>
        <w:tc>
          <w:tcPr>
            <w:tcW w:w="630" w:type="dxa"/>
          </w:tcPr>
          <w:p w14:paraId="0B647CE5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29180AF9" w14:textId="6BABB279" w:rsidR="00E21240" w:rsidRDefault="00D40BF5" w:rsidP="00E21240">
            <w:pPr>
              <w:pStyle w:val="MeetingTimes"/>
            </w:pPr>
            <w:r>
              <w:t>10 minutes</w:t>
            </w:r>
          </w:p>
        </w:tc>
        <w:tc>
          <w:tcPr>
            <w:tcW w:w="5130" w:type="dxa"/>
          </w:tcPr>
          <w:p w14:paraId="1A69CBA0" w14:textId="3C7F4D66" w:rsidR="00E21240" w:rsidRPr="00E21240" w:rsidRDefault="00D40BF5" w:rsidP="00E21240">
            <w:pPr>
              <w:pStyle w:val="ItemDescription"/>
            </w:pPr>
            <w:r>
              <w:t>Introductions</w:t>
            </w:r>
          </w:p>
        </w:tc>
        <w:tc>
          <w:tcPr>
            <w:tcW w:w="2340" w:type="dxa"/>
          </w:tcPr>
          <w:p w14:paraId="67B57271" w14:textId="7E3CE573" w:rsidR="00E21240" w:rsidRDefault="00D40BF5" w:rsidP="00E21240">
            <w:pPr>
              <w:pStyle w:val="Location"/>
            </w:pPr>
            <w:r>
              <w:t>All</w:t>
            </w:r>
          </w:p>
        </w:tc>
      </w:tr>
      <w:tr w:rsidR="00E21240" w14:paraId="591C4F55" w14:textId="77777777" w:rsidTr="00D40BF5">
        <w:trPr>
          <w:trHeight w:val="441"/>
          <w:jc w:val="center"/>
        </w:trPr>
        <w:tc>
          <w:tcPr>
            <w:tcW w:w="630" w:type="dxa"/>
          </w:tcPr>
          <w:p w14:paraId="56CEC742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55BF1A6C" w14:textId="34174DDD" w:rsidR="00E21240" w:rsidRDefault="00D40BF5" w:rsidP="00E21240">
            <w:pPr>
              <w:pStyle w:val="MeetingTimes"/>
            </w:pPr>
            <w:r>
              <w:t>5 minutes</w:t>
            </w:r>
          </w:p>
        </w:tc>
        <w:tc>
          <w:tcPr>
            <w:tcW w:w="5130" w:type="dxa"/>
          </w:tcPr>
          <w:p w14:paraId="1F658D35" w14:textId="157529E7" w:rsidR="00E21240" w:rsidRPr="00E21240" w:rsidRDefault="00D40BF5" w:rsidP="00E21240">
            <w:pPr>
              <w:pStyle w:val="ItemDescription"/>
            </w:pPr>
            <w:r>
              <w:t>Project Benefit</w:t>
            </w:r>
          </w:p>
        </w:tc>
        <w:tc>
          <w:tcPr>
            <w:tcW w:w="2340" w:type="dxa"/>
          </w:tcPr>
          <w:p w14:paraId="15E6FA48" w14:textId="5EB198A7" w:rsidR="00E21240" w:rsidRDefault="00D40BF5" w:rsidP="00E21240">
            <w:pPr>
              <w:pStyle w:val="Location"/>
            </w:pPr>
            <w:r>
              <w:t>Client</w:t>
            </w:r>
          </w:p>
        </w:tc>
      </w:tr>
      <w:tr w:rsidR="00E21240" w14:paraId="478F9A5B" w14:textId="77777777" w:rsidTr="00B50850">
        <w:trPr>
          <w:trHeight w:val="450"/>
          <w:jc w:val="center"/>
        </w:trPr>
        <w:tc>
          <w:tcPr>
            <w:tcW w:w="630" w:type="dxa"/>
          </w:tcPr>
          <w:p w14:paraId="2E1C4C0B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0E9E0583" w14:textId="42FF2B27" w:rsidR="00E21240" w:rsidRDefault="00D40BF5" w:rsidP="00E21240">
            <w:pPr>
              <w:pStyle w:val="MeetingTimes"/>
            </w:pPr>
            <w:r>
              <w:t>10 minutes</w:t>
            </w:r>
          </w:p>
        </w:tc>
        <w:tc>
          <w:tcPr>
            <w:tcW w:w="5130" w:type="dxa"/>
          </w:tcPr>
          <w:p w14:paraId="5F4618F4" w14:textId="16B4CA18" w:rsidR="00E21240" w:rsidRPr="00E21240" w:rsidRDefault="00D40BF5" w:rsidP="00E21240">
            <w:pPr>
              <w:pStyle w:val="ItemDescription"/>
            </w:pPr>
            <w:r>
              <w:t>Project Description</w:t>
            </w:r>
          </w:p>
        </w:tc>
        <w:tc>
          <w:tcPr>
            <w:tcW w:w="2340" w:type="dxa"/>
          </w:tcPr>
          <w:p w14:paraId="1F38227B" w14:textId="6B5FD1E1" w:rsidR="00E21240" w:rsidRDefault="00D40BF5" w:rsidP="00E21240">
            <w:pPr>
              <w:pStyle w:val="Location"/>
            </w:pPr>
            <w:r>
              <w:t>Project Sponsor</w:t>
            </w:r>
          </w:p>
        </w:tc>
      </w:tr>
      <w:tr w:rsidR="00E21240" w14:paraId="423C3621" w14:textId="77777777" w:rsidTr="00B50850">
        <w:trPr>
          <w:trHeight w:val="1665"/>
          <w:jc w:val="center"/>
        </w:trPr>
        <w:tc>
          <w:tcPr>
            <w:tcW w:w="630" w:type="dxa"/>
          </w:tcPr>
          <w:p w14:paraId="6B216E72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7C970000" w14:textId="7B324E69" w:rsidR="00E21240" w:rsidRDefault="00B50850" w:rsidP="00E21240">
            <w:pPr>
              <w:pStyle w:val="MeetingTimes"/>
            </w:pPr>
            <w:r>
              <w:t>30 minutes</w:t>
            </w:r>
          </w:p>
        </w:tc>
        <w:tc>
          <w:tcPr>
            <w:tcW w:w="5130" w:type="dxa"/>
          </w:tcPr>
          <w:p w14:paraId="3F6F90D8" w14:textId="77777777" w:rsidR="00E21240" w:rsidRDefault="00D40BF5" w:rsidP="00E21240">
            <w:pPr>
              <w:pStyle w:val="ItemDescription"/>
            </w:pPr>
            <w:r>
              <w:t>Project Scope</w:t>
            </w:r>
          </w:p>
          <w:p w14:paraId="004CB2F8" w14:textId="77777777" w:rsidR="00D40BF5" w:rsidRDefault="00D40BF5" w:rsidP="00E21240">
            <w:pPr>
              <w:pStyle w:val="ItemDescription"/>
            </w:pPr>
            <w:r>
              <w:t>Project Approach</w:t>
            </w:r>
          </w:p>
          <w:p w14:paraId="5F04E6AB" w14:textId="1A6DB563" w:rsidR="00D40BF5" w:rsidRDefault="00D40BF5" w:rsidP="00E21240">
            <w:pPr>
              <w:pStyle w:val="ItemDescription"/>
            </w:pPr>
            <w:r>
              <w:t>Roles and Responsibilities</w:t>
            </w:r>
          </w:p>
          <w:p w14:paraId="47E7F21E" w14:textId="25B97EB7" w:rsidR="00D40BF5" w:rsidRPr="00E21240" w:rsidRDefault="00B50850" w:rsidP="00E21240">
            <w:pPr>
              <w:pStyle w:val="ItemDescription"/>
            </w:pPr>
            <w:r>
              <w:t>Teamwork Expectations</w:t>
            </w:r>
          </w:p>
        </w:tc>
        <w:tc>
          <w:tcPr>
            <w:tcW w:w="2340" w:type="dxa"/>
          </w:tcPr>
          <w:p w14:paraId="284034F4" w14:textId="44A6A348" w:rsidR="00E21240" w:rsidRDefault="00B50850" w:rsidP="00E21240">
            <w:pPr>
              <w:pStyle w:val="Location"/>
            </w:pPr>
            <w:r>
              <w:t>Project Manager</w:t>
            </w:r>
          </w:p>
        </w:tc>
      </w:tr>
      <w:tr w:rsidR="00B50850" w14:paraId="67FB423C" w14:textId="77777777" w:rsidTr="00B50850">
        <w:trPr>
          <w:trHeight w:val="450"/>
          <w:jc w:val="center"/>
        </w:trPr>
        <w:tc>
          <w:tcPr>
            <w:tcW w:w="630" w:type="dxa"/>
          </w:tcPr>
          <w:p w14:paraId="460468E0" w14:textId="77777777" w:rsidR="00B50850" w:rsidRDefault="00B50850" w:rsidP="00E21240">
            <w:pPr>
              <w:ind w:left="0"/>
            </w:pPr>
          </w:p>
        </w:tc>
        <w:tc>
          <w:tcPr>
            <w:tcW w:w="2700" w:type="dxa"/>
          </w:tcPr>
          <w:p w14:paraId="32382CC5" w14:textId="06962479" w:rsidR="00B50850" w:rsidRDefault="00B50850" w:rsidP="00E21240">
            <w:pPr>
              <w:pStyle w:val="MeetingTimes"/>
            </w:pPr>
            <w:r>
              <w:t>10 minutes</w:t>
            </w:r>
          </w:p>
        </w:tc>
        <w:tc>
          <w:tcPr>
            <w:tcW w:w="5130" w:type="dxa"/>
          </w:tcPr>
          <w:p w14:paraId="301A61C7" w14:textId="0B7C0082" w:rsidR="00B50850" w:rsidRDefault="00B50850" w:rsidP="00E21240">
            <w:pPr>
              <w:pStyle w:val="ItemDescription"/>
            </w:pPr>
            <w:r>
              <w:t>Next Steps</w:t>
            </w:r>
          </w:p>
        </w:tc>
        <w:tc>
          <w:tcPr>
            <w:tcW w:w="2340" w:type="dxa"/>
          </w:tcPr>
          <w:p w14:paraId="7F25CB75" w14:textId="7A656533" w:rsidR="00B50850" w:rsidRDefault="00B50850" w:rsidP="00E21240">
            <w:pPr>
              <w:pStyle w:val="Location"/>
            </w:pPr>
            <w:r>
              <w:t>Project Manager</w:t>
            </w:r>
          </w:p>
        </w:tc>
      </w:tr>
      <w:tr w:rsidR="00B50850" w14:paraId="23DFA2E3" w14:textId="77777777" w:rsidTr="00B50850">
        <w:trPr>
          <w:trHeight w:val="765"/>
          <w:jc w:val="center"/>
        </w:trPr>
        <w:tc>
          <w:tcPr>
            <w:tcW w:w="630" w:type="dxa"/>
          </w:tcPr>
          <w:p w14:paraId="2D16E354" w14:textId="77777777" w:rsidR="00B50850" w:rsidRDefault="00B50850" w:rsidP="00E21240">
            <w:pPr>
              <w:ind w:left="0"/>
            </w:pPr>
          </w:p>
        </w:tc>
        <w:tc>
          <w:tcPr>
            <w:tcW w:w="2700" w:type="dxa"/>
          </w:tcPr>
          <w:p w14:paraId="621BDF69" w14:textId="71723FC6" w:rsidR="00B50850" w:rsidRDefault="00B50850" w:rsidP="00E21240">
            <w:pPr>
              <w:pStyle w:val="MeetingTimes"/>
            </w:pPr>
            <w:r>
              <w:t>10 minutes</w:t>
            </w:r>
          </w:p>
        </w:tc>
        <w:tc>
          <w:tcPr>
            <w:tcW w:w="5130" w:type="dxa"/>
          </w:tcPr>
          <w:p w14:paraId="6256AD70" w14:textId="5CB35617" w:rsidR="00B50850" w:rsidRDefault="00B50850" w:rsidP="00E21240">
            <w:pPr>
              <w:pStyle w:val="ItemDescription"/>
            </w:pPr>
            <w:r>
              <w:t>Q &amp; A</w:t>
            </w:r>
          </w:p>
        </w:tc>
        <w:tc>
          <w:tcPr>
            <w:tcW w:w="2340" w:type="dxa"/>
          </w:tcPr>
          <w:p w14:paraId="324889EA" w14:textId="704C0AA5" w:rsidR="00B50850" w:rsidRDefault="00B50850" w:rsidP="00E21240">
            <w:pPr>
              <w:pStyle w:val="Location"/>
            </w:pPr>
            <w:r>
              <w:t>All</w:t>
            </w:r>
          </w:p>
        </w:tc>
      </w:tr>
      <w:tr w:rsidR="005C6855" w14:paraId="1E99CD1C" w14:textId="77777777" w:rsidTr="00B50850">
        <w:trPr>
          <w:trHeight w:val="765"/>
          <w:jc w:val="center"/>
        </w:trPr>
        <w:tc>
          <w:tcPr>
            <w:tcW w:w="630" w:type="dxa"/>
          </w:tcPr>
          <w:p w14:paraId="7520BD55" w14:textId="77777777" w:rsidR="005C6855" w:rsidRDefault="005C6855" w:rsidP="00E21240">
            <w:pPr>
              <w:ind w:left="0"/>
            </w:pPr>
          </w:p>
        </w:tc>
        <w:tc>
          <w:tcPr>
            <w:tcW w:w="2700" w:type="dxa"/>
          </w:tcPr>
          <w:p w14:paraId="040C4A4A" w14:textId="496C129C" w:rsidR="005C6855" w:rsidRDefault="001945C5" w:rsidP="00E21240">
            <w:pPr>
              <w:pStyle w:val="MeetingTimes"/>
            </w:pPr>
            <w:r>
              <w:t>xx</w:t>
            </w:r>
            <w:r w:rsidR="005C6855">
              <w:t xml:space="preserve"> minutes</w:t>
            </w:r>
          </w:p>
        </w:tc>
        <w:tc>
          <w:tcPr>
            <w:tcW w:w="5130" w:type="dxa"/>
          </w:tcPr>
          <w:p w14:paraId="668AAC5B" w14:textId="637022E8" w:rsidR="005C6855" w:rsidRDefault="005C6855" w:rsidP="00E21240">
            <w:pPr>
              <w:pStyle w:val="ItemDescription"/>
            </w:pPr>
            <w:r>
              <w:t>Topic</w:t>
            </w:r>
          </w:p>
        </w:tc>
        <w:tc>
          <w:tcPr>
            <w:tcW w:w="2340" w:type="dxa"/>
          </w:tcPr>
          <w:p w14:paraId="71031717" w14:textId="08B4DBED" w:rsidR="005C6855" w:rsidRDefault="005C6855" w:rsidP="00E21240">
            <w:pPr>
              <w:pStyle w:val="Location"/>
            </w:pPr>
            <w:r>
              <w:t>Who</w:t>
            </w:r>
          </w:p>
        </w:tc>
      </w:tr>
    </w:tbl>
    <w:p w14:paraId="1AF56064" w14:textId="77777777" w:rsidR="007E7F36" w:rsidRPr="007E7F36" w:rsidRDefault="00E21240" w:rsidP="00E21240">
      <w:pPr>
        <w:pStyle w:val="Heading2"/>
      </w:pPr>
      <w:r w:rsidRPr="00E21240">
        <w:t>Additional information</w:t>
      </w:r>
    </w:p>
    <w:sdt>
      <w:sdtPr>
        <w:id w:val="2127492527"/>
        <w:placeholder>
          <w:docPart w:val="5EB06F1C825D4276ACA3FAB94C314EA3"/>
        </w:placeholder>
        <w:temporary/>
        <w:showingPlcHdr/>
        <w15:appearance w15:val="hidden"/>
      </w:sdtPr>
      <w:sdtEndPr/>
      <w:sdtContent>
        <w:p w14:paraId="527F8BFB" w14:textId="3FBFF8D5" w:rsidR="00A66B18" w:rsidRDefault="00E21240" w:rsidP="00E21240">
          <w:r w:rsidRPr="00E21240">
            <w:t>Add additional instructions or comments here.</w:t>
          </w:r>
        </w:p>
      </w:sdtContent>
    </w:sdt>
    <w:p w14:paraId="42B9E503" w14:textId="24CAE2DC" w:rsidR="00D40BF5" w:rsidRDefault="00D40BF5" w:rsidP="00E21240"/>
    <w:p w14:paraId="131D9B83" w14:textId="66CEF6CE" w:rsidR="00D40BF5" w:rsidRPr="00A6783B" w:rsidRDefault="00D40BF5" w:rsidP="00E21240"/>
    <w:sectPr w:rsidR="00D40BF5" w:rsidRPr="00A6783B" w:rsidSect="00B50850"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27EB" w14:textId="77777777" w:rsidR="00D40BF5" w:rsidRDefault="00D40BF5" w:rsidP="00A66B18">
      <w:pPr>
        <w:spacing w:before="0" w:after="0"/>
      </w:pPr>
      <w:r>
        <w:separator/>
      </w:r>
    </w:p>
  </w:endnote>
  <w:endnote w:type="continuationSeparator" w:id="0">
    <w:p w14:paraId="7A988391" w14:textId="77777777" w:rsidR="00D40BF5" w:rsidRDefault="00D40BF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7332" w14:textId="77777777" w:rsidR="00D40BF5" w:rsidRDefault="00D40BF5" w:rsidP="00A66B18">
      <w:pPr>
        <w:spacing w:before="0" w:after="0"/>
      </w:pPr>
      <w:r>
        <w:separator/>
      </w:r>
    </w:p>
  </w:footnote>
  <w:footnote w:type="continuationSeparator" w:id="0">
    <w:p w14:paraId="2C09C710" w14:textId="77777777" w:rsidR="00D40BF5" w:rsidRDefault="00D40BF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FCF7" w14:textId="62BA0A5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64D0E9" wp14:editId="162B9542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99750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6"/>
      <w:gridCol w:w="5114"/>
    </w:tblGrid>
    <w:tr w:rsidR="00B50850" w14:paraId="3C13D25B" w14:textId="77777777" w:rsidTr="00B50850">
      <w:tc>
        <w:tcPr>
          <w:tcW w:w="5395" w:type="dxa"/>
        </w:tcPr>
        <w:p w14:paraId="2AE437FE" w14:textId="6AA3B171" w:rsidR="00B50850" w:rsidRDefault="006F08F2" w:rsidP="00B50850">
          <w:pPr>
            <w:pStyle w:val="Header"/>
            <w:ind w:left="0"/>
            <w:jc w:val="left"/>
          </w:pPr>
          <w:r>
            <w:rPr>
              <w:noProof/>
            </w:rPr>
            <w:drawing>
              <wp:inline distT="0" distB="0" distL="0" distR="0" wp14:anchorId="24DB33A3" wp14:editId="0858CA29">
                <wp:extent cx="853440" cy="853440"/>
                <wp:effectExtent l="0" t="0" r="3810" b="381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1044D7B4" w14:textId="32D464AB" w:rsidR="00B50850" w:rsidRPr="005C6855" w:rsidRDefault="00142323">
          <w:pPr>
            <w:pStyle w:val="Header"/>
            <w:ind w:left="0"/>
            <w:rPr>
              <w:rFonts w:ascii="Cambria" w:hAnsi="Cambria"/>
              <w:b/>
            </w:rPr>
          </w:pPr>
          <w:r>
            <w:rPr>
              <w:rFonts w:ascii="Cambria" w:eastAsia="Calibri" w:hAnsi="Cambria" w:cs="Times New Roman"/>
              <w:b/>
              <w:color w:val="4F81BD"/>
              <w:kern w:val="0"/>
              <w:sz w:val="56"/>
              <w:szCs w:val="56"/>
              <w:lang w:eastAsia="en-US"/>
              <w14:textFill>
                <w14:solidFill>
                  <w14:srgbClr w14:val="4F81BD">
                    <w14:lumMod w14:val="75000"/>
                  </w14:srgbClr>
                </w14:solidFill>
              </w14:textFill>
            </w:rPr>
            <w:t>KICKOFF MEETING AGENDA</w:t>
          </w:r>
        </w:p>
      </w:tc>
    </w:tr>
  </w:tbl>
  <w:p w14:paraId="159B4E01" w14:textId="6BA18F8C" w:rsidR="00B50850" w:rsidRDefault="00B50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F5"/>
    <w:rsid w:val="00083BAA"/>
    <w:rsid w:val="0010680C"/>
    <w:rsid w:val="00142323"/>
    <w:rsid w:val="001766D6"/>
    <w:rsid w:val="001945C5"/>
    <w:rsid w:val="001E2320"/>
    <w:rsid w:val="00214E28"/>
    <w:rsid w:val="00352B81"/>
    <w:rsid w:val="003A0150"/>
    <w:rsid w:val="003E24DF"/>
    <w:rsid w:val="0041428F"/>
    <w:rsid w:val="004A2B0D"/>
    <w:rsid w:val="005C2210"/>
    <w:rsid w:val="005C6855"/>
    <w:rsid w:val="00615018"/>
    <w:rsid w:val="0062123A"/>
    <w:rsid w:val="00646E75"/>
    <w:rsid w:val="006F08F2"/>
    <w:rsid w:val="006F6F10"/>
    <w:rsid w:val="00783E79"/>
    <w:rsid w:val="007B5AE8"/>
    <w:rsid w:val="007E7F36"/>
    <w:rsid w:val="007F5192"/>
    <w:rsid w:val="009D6E13"/>
    <w:rsid w:val="00A66B18"/>
    <w:rsid w:val="00A6783B"/>
    <w:rsid w:val="00A96CF8"/>
    <w:rsid w:val="00AE1388"/>
    <w:rsid w:val="00AF3982"/>
    <w:rsid w:val="00B50294"/>
    <w:rsid w:val="00B50850"/>
    <w:rsid w:val="00B57D6E"/>
    <w:rsid w:val="00C701F7"/>
    <w:rsid w:val="00C70786"/>
    <w:rsid w:val="00D40BF5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8346C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f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07333899BD4FA081B12432A90C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03EF-B0B8-43CA-9C58-23E935D6B4A9}"/>
      </w:docPartPr>
      <w:docPartBody>
        <w:p w:rsidR="004A3547" w:rsidRDefault="006E5B12">
          <w:pPr>
            <w:pStyle w:val="1C07333899BD4FA081B12432A90C5A0C"/>
          </w:pPr>
          <w:r>
            <w:t>Date</w:t>
          </w:r>
        </w:p>
      </w:docPartBody>
    </w:docPart>
    <w:docPart>
      <w:docPartPr>
        <w:name w:val="C105781E90F3463F90308F2433A5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0D0B-CB0E-4AEF-8B27-BA9833068EEB}"/>
      </w:docPartPr>
      <w:docPartBody>
        <w:p w:rsidR="004A3547" w:rsidRDefault="006E5B12">
          <w:pPr>
            <w:pStyle w:val="C105781E90F3463F90308F2433A56AF5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4A88F8CC7A334FAA9E23C3379FC8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0F2F-574B-4F3E-8BC2-CE85B2E12E96}"/>
      </w:docPartPr>
      <w:docPartBody>
        <w:p w:rsidR="004A3547" w:rsidRDefault="006E5B12">
          <w:pPr>
            <w:pStyle w:val="4A88F8CC7A334FAA9E23C3379FC8C3B6"/>
          </w:pPr>
          <w:r w:rsidRPr="007E7F36">
            <w:t>Agenda Items</w:t>
          </w:r>
        </w:p>
      </w:docPartBody>
    </w:docPart>
    <w:docPart>
      <w:docPartPr>
        <w:name w:val="5EB06F1C825D4276ACA3FAB94C31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DBBE-829F-4E4A-9B31-2F07BD9C0084}"/>
      </w:docPartPr>
      <w:docPartBody>
        <w:p w:rsidR="004A3547" w:rsidRDefault="006E5B12">
          <w:pPr>
            <w:pStyle w:val="5EB06F1C825D4276ACA3FAB94C314EA3"/>
          </w:pPr>
          <w:r w:rsidRPr="00E21240">
            <w:t>Add additional instructions or comments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12"/>
    <w:rsid w:val="004A3547"/>
    <w:rsid w:val="006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84AB1191E452EAA9C68B3FAE4D566">
    <w:name w:val="1CD84AB1191E452EAA9C68B3FAE4D5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921366CC24139818AA7FF1C41ED59">
    <w:name w:val="A36921366CC24139818AA7FF1C41ED59"/>
  </w:style>
  <w:style w:type="paragraph" w:customStyle="1" w:styleId="1C07333899BD4FA081B12432A90C5A0C">
    <w:name w:val="1C07333899BD4FA081B12432A90C5A0C"/>
  </w:style>
  <w:style w:type="paragraph" w:customStyle="1" w:styleId="C105781E90F3463F90308F2433A56AF5">
    <w:name w:val="C105781E90F3463F90308F2433A56AF5"/>
  </w:style>
  <w:style w:type="paragraph" w:customStyle="1" w:styleId="E70D2424B6364BB4864CBB33A82996C5">
    <w:name w:val="E70D2424B6364BB4864CBB33A82996C5"/>
  </w:style>
  <w:style w:type="paragraph" w:customStyle="1" w:styleId="4A88F8CC7A334FAA9E23C3379FC8C3B6">
    <w:name w:val="4A88F8CC7A334FAA9E23C3379FC8C3B6"/>
  </w:style>
  <w:style w:type="paragraph" w:customStyle="1" w:styleId="19382734364949A8B9F5605CF16BC6DA">
    <w:name w:val="19382734364949A8B9F5605CF16BC6DA"/>
  </w:style>
  <w:style w:type="paragraph" w:customStyle="1" w:styleId="70E76F85803543339E04411B93A104FC">
    <w:name w:val="70E76F85803543339E04411B93A104FC"/>
  </w:style>
  <w:style w:type="paragraph" w:customStyle="1" w:styleId="96004B65035D44B3B6372D8B05C54519">
    <w:name w:val="96004B65035D44B3B6372D8B05C54519"/>
  </w:style>
  <w:style w:type="paragraph" w:customStyle="1" w:styleId="0CF10E04B0D241DDA5ACF8D3152D2AEE">
    <w:name w:val="0CF10E04B0D241DDA5ACF8D3152D2AEE"/>
  </w:style>
  <w:style w:type="paragraph" w:customStyle="1" w:styleId="B2EA27344B944D0D8D43B60392F96079">
    <w:name w:val="B2EA27344B944D0D8D43B60392F96079"/>
  </w:style>
  <w:style w:type="paragraph" w:customStyle="1" w:styleId="8695EB2B2E064A2F85823A788901D153">
    <w:name w:val="8695EB2B2E064A2F85823A788901D153"/>
  </w:style>
  <w:style w:type="paragraph" w:customStyle="1" w:styleId="65621A1527734D8AB7B5ABE6913045CB">
    <w:name w:val="65621A1527734D8AB7B5ABE6913045CB"/>
  </w:style>
  <w:style w:type="paragraph" w:customStyle="1" w:styleId="58414A2656344C0AB0884EC9CF8AF89A">
    <w:name w:val="58414A2656344C0AB0884EC9CF8AF89A"/>
  </w:style>
  <w:style w:type="paragraph" w:customStyle="1" w:styleId="4BA3E2CEDFCB450E81E2322179EF3476">
    <w:name w:val="4BA3E2CEDFCB450E81E2322179EF3476"/>
  </w:style>
  <w:style w:type="paragraph" w:customStyle="1" w:styleId="E3ABC6BE1E6C497AB662C18B60A9F5EB">
    <w:name w:val="E3ABC6BE1E6C497AB662C18B60A9F5EB"/>
  </w:style>
  <w:style w:type="paragraph" w:customStyle="1" w:styleId="BB44AD48630E47208B9E44525EFDB720">
    <w:name w:val="BB44AD48630E47208B9E44525EFDB720"/>
  </w:style>
  <w:style w:type="paragraph" w:customStyle="1" w:styleId="F57E9848B5654DE295B37B23C8FE3BB3">
    <w:name w:val="F57E9848B5654DE295B37B23C8FE3BB3"/>
  </w:style>
  <w:style w:type="paragraph" w:customStyle="1" w:styleId="A9BCCDD7FED44C908A420AD1D88467EB">
    <w:name w:val="A9BCCDD7FED44C908A420AD1D88467EB"/>
  </w:style>
  <w:style w:type="paragraph" w:customStyle="1" w:styleId="93A1A6DD483347A0B9C5465F27CAA8B2">
    <w:name w:val="93A1A6DD483347A0B9C5465F27CAA8B2"/>
  </w:style>
  <w:style w:type="paragraph" w:customStyle="1" w:styleId="063C44581401488595C1F7BBD5C21A51">
    <w:name w:val="063C44581401488595C1F7BBD5C21A51"/>
  </w:style>
  <w:style w:type="paragraph" w:customStyle="1" w:styleId="282DDF37EE9246DFA9FFB2FBC9B53F43">
    <w:name w:val="282DDF37EE9246DFA9FFB2FBC9B53F43"/>
  </w:style>
  <w:style w:type="paragraph" w:customStyle="1" w:styleId="90365FF4F32B46E1B9F03D9634962057">
    <w:name w:val="90365FF4F32B46E1B9F03D9634962057"/>
  </w:style>
  <w:style w:type="paragraph" w:customStyle="1" w:styleId="8AA2E15CA7E841D1914DBA65506A10F9">
    <w:name w:val="8AA2E15CA7E841D1914DBA65506A10F9"/>
  </w:style>
  <w:style w:type="paragraph" w:customStyle="1" w:styleId="B7BA1E95642B4AAFA579CB195CE1FF14">
    <w:name w:val="B7BA1E95642B4AAFA579CB195CE1FF14"/>
  </w:style>
  <w:style w:type="paragraph" w:customStyle="1" w:styleId="C9672992F14E4DF795E0A0BFCC2259A9">
    <w:name w:val="C9672992F14E4DF795E0A0BFCC2259A9"/>
  </w:style>
  <w:style w:type="paragraph" w:customStyle="1" w:styleId="5EB06F1C825D4276ACA3FAB94C314EA3">
    <w:name w:val="5EB06F1C825D4276ACA3FAB94C314EA3"/>
  </w:style>
  <w:style w:type="paragraph" w:customStyle="1" w:styleId="B6AE56E8B8FC466E8A7C96E0014D2E90">
    <w:name w:val="B6AE56E8B8FC466E8A7C96E0014D2E90"/>
    <w:rsid w:val="006E5B12"/>
  </w:style>
  <w:style w:type="paragraph" w:customStyle="1" w:styleId="B7A217317BE04F69A42078ECD08FB2DC">
    <w:name w:val="B7A217317BE04F69A42078ECD08FB2DC"/>
    <w:rsid w:val="006E5B12"/>
  </w:style>
  <w:style w:type="paragraph" w:customStyle="1" w:styleId="E953BCFB93534361834220153E546856">
    <w:name w:val="E953BCFB93534361834220153E546856"/>
    <w:rsid w:val="006E5B12"/>
  </w:style>
  <w:style w:type="paragraph" w:customStyle="1" w:styleId="AB7E962DD8DE462A9AD01B6D733C936F">
    <w:name w:val="AB7E962DD8DE462A9AD01B6D733C936F"/>
    <w:rsid w:val="006E5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2018-08-13T00:05:00Z</dcterms:created>
  <dcterms:modified xsi:type="dcterms:W3CDTF">2019-05-29T17:49:00Z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